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68" w:type="dxa"/>
        <w:tblLayout w:type="fixed"/>
        <w:tblLook w:val="0000" w:firstRow="0" w:lastRow="0" w:firstColumn="0" w:lastColumn="0" w:noHBand="0" w:noVBand="0"/>
      </w:tblPr>
      <w:tblGrid>
        <w:gridCol w:w="3416"/>
        <w:gridCol w:w="5952"/>
      </w:tblGrid>
      <w:tr w:rsidR="007F38FD" w14:paraId="06EEF9A2" w14:textId="77777777" w:rsidTr="00A828A6">
        <w:trPr>
          <w:cantSplit/>
          <w:trHeight w:val="1775"/>
        </w:trPr>
        <w:tc>
          <w:tcPr>
            <w:tcW w:w="3416"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tcPr>
          <w:p w14:paraId="34A331B7" w14:textId="5ECA9492" w:rsidR="007F38FD" w:rsidRDefault="002A35F1" w:rsidP="00A828A6">
            <w:r>
              <w:rPr>
                <w:noProof/>
                <w:lang w:val="en-US" w:eastAsia="en-US" w:bidi="he-IL"/>
              </w:rPr>
              <w:drawing>
                <wp:inline distT="0" distB="0" distL="0" distR="0" wp14:anchorId="7D27EE67" wp14:editId="4F933E51">
                  <wp:extent cx="2159000" cy="1041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041400"/>
                          </a:xfrm>
                          <a:prstGeom prst="rect">
                            <a:avLst/>
                          </a:prstGeom>
                          <a:noFill/>
                          <a:ln>
                            <a:noFill/>
                          </a:ln>
                        </pic:spPr>
                      </pic:pic>
                    </a:graphicData>
                  </a:graphic>
                </wp:inline>
              </w:drawing>
            </w:r>
          </w:p>
        </w:tc>
        <w:tc>
          <w:tcPr>
            <w:tcW w:w="5952"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vAlign w:val="center"/>
          </w:tcPr>
          <w:p w14:paraId="73B6FE09" w14:textId="77777777" w:rsidR="007F38FD" w:rsidRDefault="007F38FD" w:rsidP="00A828A6">
            <w:pPr>
              <w:jc w:val="center"/>
              <w:rPr>
                <w:rFonts w:ascii="Bell Gothic Std Bold" w:hAnsi="Bell Gothic Std Bold"/>
                <w:sz w:val="28"/>
              </w:rPr>
            </w:pPr>
            <w:r>
              <w:rPr>
                <w:rFonts w:ascii="Bell Gothic Std Bold" w:hAnsi="Bell Gothic Std Bold"/>
                <w:sz w:val="28"/>
              </w:rPr>
              <w:t>Central European University</w:t>
            </w:r>
          </w:p>
          <w:p w14:paraId="4E3CA730" w14:textId="77777777" w:rsidR="007F38FD" w:rsidRDefault="007F38FD" w:rsidP="00A828A6">
            <w:pPr>
              <w:jc w:val="center"/>
              <w:rPr>
                <w:rFonts w:ascii="Bell Gothic Std Bold" w:hAnsi="Bell Gothic Std Bold"/>
                <w:sz w:val="28"/>
              </w:rPr>
            </w:pPr>
            <w:r>
              <w:rPr>
                <w:rFonts w:ascii="Bell Gothic Std Bold" w:hAnsi="Bell Gothic Std Bold"/>
                <w:sz w:val="28"/>
              </w:rPr>
              <w:t>Budapest Hungary</w:t>
            </w:r>
          </w:p>
          <w:p w14:paraId="07E6C976" w14:textId="77777777" w:rsidR="007F38FD" w:rsidRDefault="007F38FD" w:rsidP="00A828A6">
            <w:pPr>
              <w:jc w:val="center"/>
              <w:rPr>
                <w:rFonts w:ascii="Bell Gothic Std Bold" w:hAnsi="Bell Gothic Std Bold"/>
                <w:sz w:val="28"/>
              </w:rPr>
            </w:pPr>
            <w:r>
              <w:rPr>
                <w:rFonts w:ascii="Bell Gothic Std Bold" w:hAnsi="Bell Gothic Std Bold"/>
                <w:sz w:val="28"/>
              </w:rPr>
              <w:t>CEU OFFICIAL DOCUMENT</w:t>
            </w:r>
          </w:p>
          <w:p w14:paraId="3BCB725C" w14:textId="77777777" w:rsidR="007F38FD" w:rsidRDefault="007F38FD" w:rsidP="00A828A6">
            <w:pPr>
              <w:jc w:val="center"/>
              <w:rPr>
                <w:rFonts w:ascii="Bell Gothic Std Bold" w:hAnsi="Bell Gothic Std Bold"/>
                <w:sz w:val="28"/>
              </w:rPr>
            </w:pPr>
          </w:p>
        </w:tc>
      </w:tr>
    </w:tbl>
    <w:p w14:paraId="18EB76E6" w14:textId="77777777" w:rsidR="007F38FD" w:rsidRPr="00010A20" w:rsidRDefault="007F38FD" w:rsidP="007F38FD"/>
    <w:p w14:paraId="1C3D0E21" w14:textId="77777777" w:rsidR="007F38FD" w:rsidRPr="003C255D" w:rsidRDefault="007C690D" w:rsidP="007F38FD">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t xml:space="preserve">CEU </w:t>
      </w:r>
      <w:r w:rsidR="004631B0" w:rsidRPr="003C255D">
        <w:rPr>
          <w:rFonts w:ascii="Open Sans" w:eastAsia="Times New Roman" w:hAnsi="Open Sans" w:cs="Open Sans"/>
          <w:caps/>
          <w:color w:val="FFFFFF"/>
          <w:spacing w:val="15"/>
          <w:kern w:val="0"/>
          <w:sz w:val="24"/>
          <w:szCs w:val="24"/>
          <w:lang w:val="en-US" w:eastAsia="en-US" w:bidi="en-US"/>
        </w:rPr>
        <w:t>Teaching Development Grants</w:t>
      </w:r>
    </w:p>
    <w:p w14:paraId="4117ACB8" w14:textId="32E94AAE" w:rsidR="008A3832" w:rsidRPr="003C255D" w:rsidRDefault="007F38FD" w:rsidP="003C255D">
      <w:pPr>
        <w:pStyle w:val="Title"/>
        <w:suppressAutoHyphens/>
        <w:spacing w:after="120"/>
        <w:jc w:val="center"/>
        <w:rPr>
          <w:rFonts w:ascii="Open Sans" w:hAnsi="Open Sans" w:cs="Open Sans"/>
          <w:lang w:eastAsia="ar-SA"/>
        </w:rPr>
      </w:pPr>
      <w:r w:rsidRPr="003C255D">
        <w:rPr>
          <w:rFonts w:ascii="Open Sans" w:eastAsia="Times New Roman" w:hAnsi="Open Sans" w:cs="Open Sans"/>
          <w:b/>
          <w:caps/>
          <w:color w:val="4F81BD"/>
          <w:spacing w:val="10"/>
          <w:kern w:val="1"/>
          <w:sz w:val="32"/>
          <w:szCs w:val="32"/>
          <w:lang w:eastAsia="ar-SA"/>
        </w:rPr>
        <w:t>Application Form</w:t>
      </w:r>
    </w:p>
    <w:p w14:paraId="4449F69F"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 xml:space="preserve">Title of the proposed </w:t>
      </w:r>
      <w:r w:rsidR="00DA23AC" w:rsidRPr="003C255D">
        <w:rPr>
          <w:rFonts w:ascii="Open Sans" w:hAnsi="Open Sans" w:cs="Open Sans"/>
          <w:b/>
          <w:sz w:val="22"/>
          <w:szCs w:val="22"/>
        </w:rPr>
        <w:t>teaching development project</w:t>
      </w:r>
    </w:p>
    <w:p w14:paraId="6486FB31"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95F60F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Department/Academic Unit</w:t>
      </w:r>
    </w:p>
    <w:p w14:paraId="4B16C4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43862934" w14:textId="77777777" w:rsidR="007F38F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Name of Faculty member in charge of the project</w:t>
      </w:r>
      <w:r w:rsidR="007F38FD" w:rsidRPr="003C255D">
        <w:rPr>
          <w:rFonts w:ascii="Open Sans" w:hAnsi="Open Sans" w:cs="Open Sans"/>
          <w:b/>
          <w:sz w:val="22"/>
          <w:szCs w:val="22"/>
        </w:rPr>
        <w:t xml:space="preserve"> (</w:t>
      </w:r>
      <w:r w:rsidR="00DA23AC" w:rsidRPr="003C255D">
        <w:rPr>
          <w:rFonts w:ascii="Open Sans" w:hAnsi="Open Sans" w:cs="Open Sans"/>
          <w:b/>
          <w:sz w:val="22"/>
          <w:szCs w:val="22"/>
        </w:rPr>
        <w:t>full-time or part-time teaching faculty under a valid contract with CEU over the period of the project)</w:t>
      </w:r>
    </w:p>
    <w:p w14:paraId="0CE77F9E"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8178E1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Start and end dates of the proposed project</w:t>
      </w:r>
    </w:p>
    <w:p w14:paraId="2AB1E876"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062FB8E2" w14:textId="77777777" w:rsidR="007C690D" w:rsidRPr="003C255D" w:rsidRDefault="007F38FD" w:rsidP="007C690D">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Brief description of the proposed project, activities and expected results</w:t>
      </w:r>
    </w:p>
    <w:p w14:paraId="6FD46A8C" w14:textId="4C212BE0" w:rsidR="007C690D" w:rsidRPr="003C255D" w:rsidRDefault="007C690D" w:rsidP="007C690D">
      <w:pPr>
        <w:spacing w:after="120"/>
        <w:jc w:val="both"/>
        <w:rPr>
          <w:rFonts w:ascii="Open Sans" w:hAnsi="Open Sans" w:cs="Open Sans"/>
          <w:sz w:val="22"/>
          <w:szCs w:val="22"/>
        </w:rPr>
      </w:pPr>
      <w:r w:rsidRPr="003C255D">
        <w:rPr>
          <w:rFonts w:ascii="Open Sans" w:hAnsi="Open Sans" w:cs="Open Sans"/>
          <w:sz w:val="22"/>
        </w:rPr>
        <w:t xml:space="preserve">Please include a brief abstract of the </w:t>
      </w:r>
      <w:r w:rsidR="00DA23AC" w:rsidRPr="003C255D">
        <w:rPr>
          <w:rFonts w:ascii="Open Sans" w:hAnsi="Open Sans" w:cs="Open Sans"/>
          <w:sz w:val="22"/>
        </w:rPr>
        <w:t xml:space="preserve">proposed </w:t>
      </w:r>
      <w:r w:rsidRPr="003C255D">
        <w:rPr>
          <w:rFonts w:ascii="Open Sans" w:hAnsi="Open Sans" w:cs="Open Sans"/>
          <w:sz w:val="22"/>
        </w:rPr>
        <w:t xml:space="preserve">project </w:t>
      </w:r>
      <w:r w:rsidR="00DA23AC" w:rsidRPr="003C255D">
        <w:rPr>
          <w:rFonts w:ascii="Open Sans" w:hAnsi="Open Sans" w:cs="Open Sans"/>
          <w:sz w:val="22"/>
        </w:rPr>
        <w:t>that includes</w:t>
      </w:r>
      <w:r w:rsidRPr="003C255D">
        <w:rPr>
          <w:rFonts w:ascii="Open Sans" w:hAnsi="Open Sans" w:cs="Open Sans"/>
          <w:sz w:val="22"/>
        </w:rPr>
        <w:t xml:space="preserve"> </w:t>
      </w:r>
      <w:r w:rsidR="00DA23AC" w:rsidRPr="003C255D">
        <w:rPr>
          <w:rFonts w:ascii="Open Sans" w:hAnsi="Open Sans" w:cs="Open Sans"/>
          <w:sz w:val="22"/>
        </w:rPr>
        <w:t xml:space="preserve">a </w:t>
      </w:r>
      <w:r w:rsidRPr="003C255D">
        <w:rPr>
          <w:rFonts w:ascii="Open Sans" w:hAnsi="Open Sans" w:cs="Open Sans"/>
          <w:sz w:val="22"/>
        </w:rPr>
        <w:t>short description of the context, the overall justification and goal of the teaching development project, some possible preliminary questions</w:t>
      </w:r>
      <w:r w:rsidR="0050193B">
        <w:rPr>
          <w:rFonts w:ascii="Open Sans" w:hAnsi="Open Sans" w:cs="Open Sans"/>
          <w:sz w:val="22"/>
        </w:rPr>
        <w:t>, innovations,</w:t>
      </w:r>
      <w:r w:rsidRPr="003C255D">
        <w:rPr>
          <w:rFonts w:ascii="Open Sans" w:hAnsi="Open Sans" w:cs="Open Sans"/>
          <w:sz w:val="22"/>
        </w:rPr>
        <w:t xml:space="preserve"> or </w:t>
      </w:r>
      <w:r w:rsidR="0050193B">
        <w:rPr>
          <w:rFonts w:ascii="Open Sans" w:hAnsi="Open Sans" w:cs="Open Sans"/>
          <w:sz w:val="22"/>
        </w:rPr>
        <w:t xml:space="preserve">other </w:t>
      </w:r>
      <w:r w:rsidR="006F41EC">
        <w:rPr>
          <w:rFonts w:ascii="Open Sans" w:hAnsi="Open Sans" w:cs="Open Sans"/>
          <w:sz w:val="22"/>
        </w:rPr>
        <w:t>aspects of your teaching</w:t>
      </w:r>
      <w:r w:rsidR="006F41EC" w:rsidRPr="003C255D">
        <w:rPr>
          <w:rFonts w:ascii="Open Sans" w:hAnsi="Open Sans" w:cs="Open Sans"/>
          <w:sz w:val="22"/>
        </w:rPr>
        <w:t xml:space="preserve"> </w:t>
      </w:r>
      <w:r w:rsidR="006F41EC">
        <w:rPr>
          <w:rFonts w:ascii="Open Sans" w:hAnsi="Open Sans" w:cs="Open Sans"/>
          <w:sz w:val="22"/>
        </w:rPr>
        <w:t xml:space="preserve">that you plan </w:t>
      </w:r>
      <w:r w:rsidR="0080481D">
        <w:rPr>
          <w:rFonts w:ascii="Open Sans" w:hAnsi="Open Sans" w:cs="Open Sans"/>
          <w:sz w:val="22"/>
        </w:rPr>
        <w:t xml:space="preserve">to </w:t>
      </w:r>
      <w:r w:rsidR="0080481D" w:rsidRPr="003C255D">
        <w:rPr>
          <w:rFonts w:ascii="Open Sans" w:hAnsi="Open Sans" w:cs="Open Sans"/>
          <w:sz w:val="22"/>
        </w:rPr>
        <w:t>investigate</w:t>
      </w:r>
      <w:r w:rsidRPr="003C255D">
        <w:rPr>
          <w:rFonts w:ascii="Open Sans" w:hAnsi="Open Sans" w:cs="Open Sans"/>
          <w:sz w:val="22"/>
        </w:rPr>
        <w:t>, and also, how student learning may be improved through this project</w:t>
      </w:r>
      <w:r w:rsidRPr="003C255D">
        <w:rPr>
          <w:rFonts w:ascii="Open Sans" w:hAnsi="Open Sans" w:cs="Open Sans"/>
          <w:sz w:val="22"/>
          <w:szCs w:val="22"/>
        </w:rPr>
        <w:t>. This description should not exceed 1 page (possibly supplemented by Annexes and additional materials</w:t>
      </w:r>
      <w:r w:rsidR="00113DD7" w:rsidRPr="003C255D">
        <w:rPr>
          <w:rFonts w:ascii="Open Sans" w:hAnsi="Open Sans" w:cs="Open Sans"/>
          <w:sz w:val="22"/>
          <w:szCs w:val="22"/>
        </w:rPr>
        <w:t>)</w:t>
      </w:r>
      <w:r w:rsidRPr="003C255D">
        <w:rPr>
          <w:rFonts w:ascii="Open Sans" w:hAnsi="Open Sans" w:cs="Open Sans"/>
          <w:sz w:val="22"/>
          <w:szCs w:val="22"/>
        </w:rPr>
        <w:t>.</w:t>
      </w:r>
    </w:p>
    <w:p w14:paraId="430882C2"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88D16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17ADDE00"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Does the</w:t>
      </w:r>
      <w:r w:rsidR="007C690D" w:rsidRPr="003C255D">
        <w:rPr>
          <w:rFonts w:ascii="Open Sans" w:hAnsi="Open Sans" w:cs="Open Sans"/>
          <w:b/>
          <w:sz w:val="22"/>
          <w:szCs w:val="22"/>
        </w:rPr>
        <w:t xml:space="preserve"> teaching development</w:t>
      </w:r>
      <w:r w:rsidRPr="003C255D">
        <w:rPr>
          <w:rFonts w:ascii="Open Sans" w:hAnsi="Open Sans" w:cs="Open Sans"/>
          <w:b/>
          <w:sz w:val="22"/>
          <w:szCs w:val="22"/>
        </w:rPr>
        <w:t xml:space="preserve"> project involve ethical issues which need to be addressed in accordance with CEU Ethical Research Policy? </w:t>
      </w:r>
    </w:p>
    <w:p w14:paraId="042A6638"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No</w:t>
      </w:r>
    </w:p>
    <w:p w14:paraId="69A01901"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Yes</w:t>
      </w:r>
    </w:p>
    <w:p w14:paraId="3DEC3113" w14:textId="77777777" w:rsidR="007F38FD" w:rsidRPr="003C255D" w:rsidRDefault="007F38FD" w:rsidP="007F38FD">
      <w:pPr>
        <w:tabs>
          <w:tab w:val="left" w:pos="4130"/>
        </w:tabs>
        <w:rPr>
          <w:rFonts w:ascii="Open Sans" w:hAnsi="Open Sans" w:cs="Open Sans"/>
          <w:sz w:val="22"/>
          <w:szCs w:val="22"/>
        </w:rPr>
      </w:pPr>
      <w:r w:rsidRPr="003C255D">
        <w:rPr>
          <w:rFonts w:ascii="Open Sans" w:hAnsi="Open Sans" w:cs="Open Sans"/>
          <w:sz w:val="22"/>
          <w:szCs w:val="22"/>
        </w:rPr>
        <w:t xml:space="preserve">If yes, please, detail: </w:t>
      </w:r>
    </w:p>
    <w:p w14:paraId="29238D74"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53F67607"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11AD10C" w14:textId="77777777" w:rsidR="007C690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lastRenderedPageBreak/>
        <w:t>Project dissemination</w:t>
      </w:r>
    </w:p>
    <w:p w14:paraId="6CD27F6A" w14:textId="77777777" w:rsidR="007C690D" w:rsidRPr="003C255D" w:rsidRDefault="007C690D" w:rsidP="007C690D">
      <w:pPr>
        <w:jc w:val="both"/>
        <w:rPr>
          <w:rFonts w:ascii="Open Sans" w:hAnsi="Open Sans" w:cs="Open Sans"/>
          <w:sz w:val="22"/>
          <w:szCs w:val="22"/>
        </w:rPr>
      </w:pPr>
      <w:r w:rsidRPr="003C255D">
        <w:rPr>
          <w:rFonts w:ascii="Open Sans" w:hAnsi="Open Sans" w:cs="Open Sans"/>
          <w:sz w:val="22"/>
          <w:szCs w:val="22"/>
        </w:rPr>
        <w:t xml:space="preserve">Please describe the </w:t>
      </w:r>
      <w:r w:rsidRPr="003C255D">
        <w:rPr>
          <w:rFonts w:ascii="Open Sans" w:eastAsia="Trebuchet MS" w:hAnsi="Open Sans" w:cs="Open Sans"/>
          <w:sz w:val="22"/>
          <w:szCs w:val="22"/>
        </w:rPr>
        <w:t xml:space="preserve">likely impact of this teaching development project on your own teaching, in the context of your department, CEU, and your discipline. Also, indicate </w:t>
      </w:r>
      <w:r w:rsidRPr="003C255D">
        <w:rPr>
          <w:rFonts w:ascii="Open Sans" w:hAnsi="Open Sans" w:cs="Open Sans"/>
          <w:sz w:val="22"/>
          <w:szCs w:val="22"/>
        </w:rPr>
        <w:t>how you envisage sharing the project results with your colleagues at CEU.</w:t>
      </w:r>
    </w:p>
    <w:p w14:paraId="626EFF57"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574693EE"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49A5FDCF" w14:textId="77777777" w:rsidR="007C690D" w:rsidRPr="003C255D" w:rsidRDefault="007C690D" w:rsidP="007C690D">
      <w:pPr>
        <w:suppressAutoHyphens w:val="0"/>
        <w:spacing w:after="120" w:line="276" w:lineRule="auto"/>
        <w:ind w:left="806"/>
        <w:rPr>
          <w:rFonts w:ascii="Open Sans" w:hAnsi="Open Sans" w:cs="Open Sans"/>
          <w:b/>
          <w:sz w:val="22"/>
          <w:szCs w:val="22"/>
        </w:rPr>
      </w:pPr>
    </w:p>
    <w:p w14:paraId="0006BAB5" w14:textId="15B578BE" w:rsidR="008A3832"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Requested funding</w:t>
      </w:r>
      <w:r w:rsidR="00DA23AC" w:rsidRPr="003C255D">
        <w:rPr>
          <w:rFonts w:ascii="Open Sans" w:hAnsi="Open Sans" w:cs="Open Sans"/>
          <w:b/>
          <w:sz w:val="22"/>
          <w:szCs w:val="22"/>
        </w:rPr>
        <w:t xml:space="preserve">.  </w:t>
      </w:r>
      <w:r w:rsidR="001A164D" w:rsidRPr="003C255D">
        <w:rPr>
          <w:rFonts w:ascii="Open Sans" w:hAnsi="Open Sans" w:cs="Open Sans"/>
          <w:b/>
          <w:sz w:val="22"/>
          <w:szCs w:val="22"/>
        </w:rPr>
        <w:t xml:space="preserve">Note:  </w:t>
      </w:r>
      <w:r w:rsidR="00DA23AC" w:rsidRPr="003C255D">
        <w:rPr>
          <w:rFonts w:ascii="Open Sans" w:hAnsi="Open Sans" w:cs="Open Sans"/>
          <w:sz w:val="22"/>
          <w:szCs w:val="22"/>
        </w:rPr>
        <w:t xml:space="preserve">Funds up to </w:t>
      </w:r>
      <w:r w:rsidR="009F7047">
        <w:rPr>
          <w:rFonts w:ascii="Open Sans" w:hAnsi="Open Sans" w:cs="Open Sans"/>
          <w:sz w:val="22"/>
          <w:szCs w:val="22"/>
        </w:rPr>
        <w:t xml:space="preserve">3,000 </w:t>
      </w:r>
      <w:r w:rsidR="00DA23AC" w:rsidRPr="003C255D">
        <w:rPr>
          <w:rFonts w:ascii="Open Sans" w:hAnsi="Open Sans" w:cs="Open Sans"/>
          <w:sz w:val="22"/>
          <w:szCs w:val="22"/>
        </w:rPr>
        <w:t xml:space="preserve">euros may be </w:t>
      </w:r>
      <w:r w:rsidR="001A164D" w:rsidRPr="003C255D">
        <w:rPr>
          <w:rFonts w:ascii="Open Sans" w:hAnsi="Open Sans" w:cs="Open Sans"/>
          <w:sz w:val="22"/>
          <w:szCs w:val="22"/>
        </w:rPr>
        <w:t>requested</w:t>
      </w:r>
      <w:r w:rsidR="00DA23AC" w:rsidRPr="003C255D">
        <w:rPr>
          <w:rFonts w:ascii="Open Sans" w:hAnsi="Open Sans" w:cs="Open Sans"/>
          <w:sz w:val="22"/>
          <w:szCs w:val="22"/>
        </w:rPr>
        <w:t xml:space="preserve"> for </w:t>
      </w:r>
      <w:r w:rsidR="001A164D" w:rsidRPr="003C255D">
        <w:rPr>
          <w:rFonts w:ascii="Open Sans" w:hAnsi="Open Sans" w:cs="Open Sans"/>
          <w:sz w:val="22"/>
          <w:szCs w:val="22"/>
        </w:rPr>
        <w:t xml:space="preserve">project-related expenses such as: hiring </w:t>
      </w:r>
      <w:r w:rsidR="00DA23AC" w:rsidRPr="003C255D">
        <w:rPr>
          <w:rFonts w:ascii="Open Sans" w:hAnsi="Open Sans" w:cs="Open Sans"/>
          <w:sz w:val="22"/>
          <w:szCs w:val="22"/>
        </w:rPr>
        <w:t>doctoral student teaching project assistant(s), attendance at teaching-related workshops and conferences, software or other teaching-related equipment or materials required for implementation of the project. The fund may not be used for faculty salary support.</w:t>
      </w:r>
      <w:r w:rsidR="00961018">
        <w:rPr>
          <w:rFonts w:ascii="Open Sans" w:hAnsi="Open Sans" w:cs="Open Sans"/>
          <w:sz w:val="22"/>
          <w:szCs w:val="22"/>
        </w:rPr>
        <w:t xml:space="preserve"> Please indicate the specific amounts requested for each category of activity for which funding is requested.</w:t>
      </w:r>
    </w:p>
    <w:p w14:paraId="1D355054" w14:textId="77777777" w:rsidR="00DA23AC" w:rsidRPr="003C255D" w:rsidRDefault="00DA23AC" w:rsidP="008A3832">
      <w:pPr>
        <w:numPr>
          <w:ilvl w:val="0"/>
          <w:numId w:val="10"/>
        </w:numPr>
        <w:suppressAutoHyphens w:val="0"/>
        <w:spacing w:after="120" w:line="276" w:lineRule="auto"/>
        <w:ind w:left="806"/>
        <w:rPr>
          <w:rFonts w:ascii="Open Sans" w:hAnsi="Open Sans" w:cs="Open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7F38FD" w:rsidRPr="003C255D" w14:paraId="3CCF0DA5" w14:textId="77777777" w:rsidTr="00A828A6">
        <w:tc>
          <w:tcPr>
            <w:tcW w:w="4261" w:type="dxa"/>
            <w:shd w:val="clear" w:color="auto" w:fill="E0E0E0"/>
          </w:tcPr>
          <w:p w14:paraId="21575E31" w14:textId="77777777" w:rsidR="007F38FD" w:rsidRPr="003C255D" w:rsidRDefault="007F38FD" w:rsidP="00A828A6">
            <w:pPr>
              <w:jc w:val="center"/>
              <w:rPr>
                <w:rFonts w:ascii="Open Sans" w:hAnsi="Open Sans" w:cs="Open Sans"/>
                <w:b/>
              </w:rPr>
            </w:pPr>
            <w:r w:rsidRPr="003C255D">
              <w:rPr>
                <w:rFonts w:ascii="Open Sans" w:hAnsi="Open Sans" w:cs="Open Sans"/>
                <w:b/>
              </w:rPr>
              <w:t>Category</w:t>
            </w:r>
          </w:p>
        </w:tc>
        <w:tc>
          <w:tcPr>
            <w:tcW w:w="4261" w:type="dxa"/>
            <w:shd w:val="clear" w:color="auto" w:fill="E0E0E0"/>
          </w:tcPr>
          <w:p w14:paraId="2FC53D57" w14:textId="77777777" w:rsidR="007F38FD" w:rsidRPr="003C255D" w:rsidRDefault="007F38FD" w:rsidP="00A828A6">
            <w:pPr>
              <w:jc w:val="center"/>
              <w:rPr>
                <w:rFonts w:ascii="Open Sans" w:hAnsi="Open Sans" w:cs="Open Sans"/>
                <w:b/>
              </w:rPr>
            </w:pPr>
            <w:r w:rsidRPr="003C255D">
              <w:rPr>
                <w:rFonts w:ascii="Open Sans" w:hAnsi="Open Sans" w:cs="Open Sans"/>
                <w:b/>
              </w:rPr>
              <w:t>Amount</w:t>
            </w:r>
          </w:p>
        </w:tc>
      </w:tr>
      <w:tr w:rsidR="007F38FD" w:rsidRPr="003C255D" w14:paraId="16AC8D26" w14:textId="77777777" w:rsidTr="00A828A6">
        <w:tc>
          <w:tcPr>
            <w:tcW w:w="4261" w:type="dxa"/>
          </w:tcPr>
          <w:p w14:paraId="6E4B4104" w14:textId="77777777" w:rsidR="007F38FD" w:rsidRPr="003C255D" w:rsidRDefault="007F38FD" w:rsidP="00A828A6">
            <w:pPr>
              <w:rPr>
                <w:rFonts w:ascii="Open Sans" w:hAnsi="Open Sans" w:cs="Open Sans"/>
              </w:rPr>
            </w:pPr>
          </w:p>
        </w:tc>
        <w:tc>
          <w:tcPr>
            <w:tcW w:w="4261" w:type="dxa"/>
          </w:tcPr>
          <w:p w14:paraId="580A1AA2" w14:textId="77777777" w:rsidR="007F38FD" w:rsidRPr="003C255D" w:rsidRDefault="007F38FD" w:rsidP="00A828A6">
            <w:pPr>
              <w:rPr>
                <w:rFonts w:ascii="Open Sans" w:hAnsi="Open Sans" w:cs="Open Sans"/>
              </w:rPr>
            </w:pPr>
          </w:p>
        </w:tc>
      </w:tr>
      <w:tr w:rsidR="00DF40E5" w:rsidRPr="003C255D" w14:paraId="6498E871" w14:textId="77777777" w:rsidTr="00A828A6">
        <w:tc>
          <w:tcPr>
            <w:tcW w:w="4261" w:type="dxa"/>
          </w:tcPr>
          <w:p w14:paraId="05C7396C" w14:textId="77777777" w:rsidR="00DF40E5" w:rsidRPr="003C255D" w:rsidRDefault="00DF40E5" w:rsidP="00A828A6">
            <w:pPr>
              <w:rPr>
                <w:rFonts w:ascii="Open Sans" w:hAnsi="Open Sans" w:cs="Open Sans"/>
              </w:rPr>
            </w:pPr>
          </w:p>
        </w:tc>
        <w:tc>
          <w:tcPr>
            <w:tcW w:w="4261" w:type="dxa"/>
          </w:tcPr>
          <w:p w14:paraId="46F29DB4" w14:textId="77777777" w:rsidR="00DF40E5" w:rsidRPr="003C255D" w:rsidRDefault="00DF40E5" w:rsidP="00A828A6">
            <w:pPr>
              <w:rPr>
                <w:rFonts w:ascii="Open Sans" w:hAnsi="Open Sans" w:cs="Open Sans"/>
              </w:rPr>
            </w:pPr>
          </w:p>
        </w:tc>
      </w:tr>
      <w:tr w:rsidR="00DF40E5" w:rsidRPr="003C255D" w14:paraId="04D1C561" w14:textId="77777777" w:rsidTr="00A828A6">
        <w:tc>
          <w:tcPr>
            <w:tcW w:w="4261" w:type="dxa"/>
          </w:tcPr>
          <w:p w14:paraId="1B6FB1CE" w14:textId="77777777" w:rsidR="00DF40E5" w:rsidRPr="003C255D" w:rsidRDefault="00DF40E5" w:rsidP="00A828A6">
            <w:pPr>
              <w:rPr>
                <w:rFonts w:ascii="Open Sans" w:hAnsi="Open Sans" w:cs="Open Sans"/>
              </w:rPr>
            </w:pPr>
          </w:p>
        </w:tc>
        <w:tc>
          <w:tcPr>
            <w:tcW w:w="4261" w:type="dxa"/>
          </w:tcPr>
          <w:p w14:paraId="2704F904" w14:textId="77777777" w:rsidR="00DF40E5" w:rsidRPr="003C255D" w:rsidRDefault="00DF40E5" w:rsidP="00A828A6">
            <w:pPr>
              <w:rPr>
                <w:rFonts w:ascii="Open Sans" w:hAnsi="Open Sans" w:cs="Open Sans"/>
              </w:rPr>
            </w:pPr>
          </w:p>
        </w:tc>
      </w:tr>
      <w:tr w:rsidR="007F38FD" w:rsidRPr="003C255D" w14:paraId="59FA3220" w14:textId="77777777" w:rsidTr="00A828A6">
        <w:tc>
          <w:tcPr>
            <w:tcW w:w="4261" w:type="dxa"/>
          </w:tcPr>
          <w:p w14:paraId="74AFAB8A" w14:textId="77777777" w:rsidR="007F38FD" w:rsidRPr="003C255D" w:rsidRDefault="007F38FD" w:rsidP="00A828A6">
            <w:pPr>
              <w:rPr>
                <w:rFonts w:ascii="Open Sans" w:hAnsi="Open Sans" w:cs="Open Sans"/>
              </w:rPr>
            </w:pPr>
            <w:r w:rsidRPr="003C255D">
              <w:rPr>
                <w:rFonts w:ascii="Open Sans" w:hAnsi="Open Sans" w:cs="Open Sans"/>
              </w:rPr>
              <w:t>TOTAL</w:t>
            </w:r>
          </w:p>
        </w:tc>
        <w:tc>
          <w:tcPr>
            <w:tcW w:w="4261" w:type="dxa"/>
          </w:tcPr>
          <w:p w14:paraId="1254CAF1" w14:textId="77777777" w:rsidR="007F38FD" w:rsidRPr="003C255D" w:rsidRDefault="007F38FD" w:rsidP="00A828A6">
            <w:pPr>
              <w:rPr>
                <w:rFonts w:ascii="Open Sans" w:hAnsi="Open Sans" w:cs="Open Sans"/>
              </w:rPr>
            </w:pPr>
          </w:p>
        </w:tc>
      </w:tr>
    </w:tbl>
    <w:p w14:paraId="6E61E6C4" w14:textId="77777777" w:rsidR="007F38FD" w:rsidRPr="003C255D" w:rsidRDefault="007F38FD" w:rsidP="007F38FD">
      <w:pPr>
        <w:spacing w:after="120"/>
        <w:rPr>
          <w:rFonts w:ascii="Open Sans" w:hAnsi="Open Sans" w:cs="Open Sans"/>
          <w:sz w:val="22"/>
          <w:szCs w:val="22"/>
        </w:rPr>
      </w:pPr>
      <w:r w:rsidRPr="003C255D">
        <w:rPr>
          <w:rFonts w:ascii="Open Sans" w:hAnsi="Open Sans" w:cs="Open Sans"/>
          <w:sz w:val="22"/>
          <w:szCs w:val="22"/>
        </w:rPr>
        <w:t xml:space="preserve">Add rows as necessary. </w:t>
      </w:r>
    </w:p>
    <w:p w14:paraId="3CDED1AF" w14:textId="77777777" w:rsidR="007C690D" w:rsidRPr="003C255D" w:rsidRDefault="007C690D" w:rsidP="007C690D">
      <w:pPr>
        <w:numPr>
          <w:ilvl w:val="0"/>
          <w:numId w:val="10"/>
        </w:numPr>
        <w:suppressAutoHyphens w:val="0"/>
        <w:spacing w:before="120" w:after="120" w:line="276" w:lineRule="auto"/>
        <w:rPr>
          <w:rFonts w:ascii="Open Sans" w:hAnsi="Open Sans" w:cs="Open Sans"/>
          <w:b/>
          <w:sz w:val="22"/>
          <w:szCs w:val="22"/>
        </w:rPr>
      </w:pPr>
      <w:r w:rsidRPr="003C255D">
        <w:rPr>
          <w:rFonts w:ascii="Open Sans" w:hAnsi="Open Sans" w:cs="Open Sans"/>
          <w:b/>
          <w:sz w:val="22"/>
          <w:szCs w:val="22"/>
        </w:rPr>
        <w:t>Project administrator (with SAP licence)</w:t>
      </w:r>
    </w:p>
    <w:p w14:paraId="4B1EF061"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7CF88FDA"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66B39D7F" w14:textId="77777777" w:rsidR="007C690D" w:rsidRPr="003C255D" w:rsidRDefault="007C690D" w:rsidP="007C690D">
      <w:pPr>
        <w:rPr>
          <w:rFonts w:ascii="Open Sans" w:hAnsi="Open Sans" w:cs="Open Sans"/>
          <w:b/>
        </w:rPr>
      </w:pPr>
    </w:p>
    <w:p w14:paraId="13AE025B" w14:textId="4F8471F9" w:rsidR="006F455A" w:rsidRDefault="006F455A" w:rsidP="006F455A">
      <w:pPr>
        <w:jc w:val="both"/>
        <w:rPr>
          <w:rFonts w:ascii="Open Sans" w:hAnsi="Open Sans" w:cs="Open Sans"/>
          <w:sz w:val="22"/>
          <w:szCs w:val="22"/>
        </w:rPr>
      </w:pPr>
      <w:r w:rsidRPr="003C255D">
        <w:rPr>
          <w:rFonts w:ascii="Open Sans" w:hAnsi="Open Sans" w:cs="Open Sans"/>
          <w:sz w:val="22"/>
          <w:szCs w:val="22"/>
        </w:rPr>
        <w:t>Please return the completed forms and all required attachments</w:t>
      </w:r>
      <w:r w:rsidR="00CD680B">
        <w:rPr>
          <w:rFonts w:ascii="Open Sans" w:hAnsi="Open Sans" w:cs="Open Sans"/>
          <w:sz w:val="22"/>
          <w:szCs w:val="22"/>
        </w:rPr>
        <w:t xml:space="preserve"> by </w:t>
      </w:r>
      <w:r w:rsidR="0080481D">
        <w:rPr>
          <w:rFonts w:ascii="Open Sans" w:hAnsi="Open Sans" w:cs="Open Sans"/>
          <w:b/>
          <w:bCs/>
          <w:sz w:val="22"/>
          <w:szCs w:val="22"/>
        </w:rPr>
        <w:t>1</w:t>
      </w:r>
      <w:r w:rsidR="002D6145">
        <w:rPr>
          <w:rFonts w:ascii="Open Sans" w:hAnsi="Open Sans" w:cs="Open Sans"/>
          <w:b/>
          <w:bCs/>
          <w:sz w:val="22"/>
          <w:szCs w:val="22"/>
        </w:rPr>
        <w:t>5</w:t>
      </w:r>
      <w:r w:rsidR="0080481D">
        <w:rPr>
          <w:rFonts w:ascii="Open Sans" w:hAnsi="Open Sans" w:cs="Open Sans"/>
          <w:b/>
          <w:bCs/>
          <w:sz w:val="22"/>
          <w:szCs w:val="22"/>
        </w:rPr>
        <w:t xml:space="preserve"> May 202</w:t>
      </w:r>
      <w:r w:rsidR="002D6145">
        <w:rPr>
          <w:rFonts w:ascii="Open Sans" w:hAnsi="Open Sans" w:cs="Open Sans"/>
          <w:b/>
          <w:bCs/>
          <w:sz w:val="22"/>
          <w:szCs w:val="22"/>
        </w:rPr>
        <w:t>3</w:t>
      </w:r>
      <w:r w:rsidRPr="003C255D">
        <w:rPr>
          <w:rFonts w:ascii="Open Sans" w:hAnsi="Open Sans" w:cs="Open Sans"/>
          <w:sz w:val="22"/>
          <w:szCs w:val="22"/>
        </w:rPr>
        <w:t xml:space="preserve"> to </w:t>
      </w:r>
      <w:r w:rsidR="00B142AB">
        <w:rPr>
          <w:rFonts w:ascii="Open Sans" w:hAnsi="Open Sans" w:cs="Open Sans"/>
          <w:b/>
          <w:sz w:val="22"/>
          <w:szCs w:val="22"/>
        </w:rPr>
        <w:t>Veronika Csapó</w:t>
      </w:r>
      <w:r w:rsidR="001A0D4C" w:rsidRPr="003C255D">
        <w:rPr>
          <w:rFonts w:ascii="Open Sans" w:hAnsi="Open Sans" w:cs="Open Sans"/>
          <w:b/>
          <w:sz w:val="22"/>
          <w:szCs w:val="22"/>
        </w:rPr>
        <w:t>, ACRO</w:t>
      </w:r>
      <w:r w:rsidR="001A0D4C" w:rsidRPr="003C255D">
        <w:rPr>
          <w:rFonts w:ascii="Open Sans" w:hAnsi="Open Sans" w:cs="Open Sans"/>
          <w:sz w:val="22"/>
          <w:szCs w:val="22"/>
        </w:rPr>
        <w:t xml:space="preserve"> at: </w:t>
      </w:r>
      <w:r w:rsidR="00B142AB">
        <w:rPr>
          <w:rFonts w:ascii="Open Sans" w:hAnsi="Open Sans" w:cs="Open Sans"/>
          <w:sz w:val="22"/>
          <w:szCs w:val="22"/>
        </w:rPr>
        <w:t>csapov@ceu.edu</w:t>
      </w:r>
      <w:r w:rsidR="001A0D4C" w:rsidRPr="003C255D">
        <w:rPr>
          <w:rFonts w:ascii="Open Sans" w:hAnsi="Open Sans" w:cs="Open Sans"/>
          <w:sz w:val="22"/>
          <w:szCs w:val="22"/>
        </w:rPr>
        <w:t>.</w:t>
      </w:r>
      <w:r w:rsidRPr="003C255D">
        <w:rPr>
          <w:rFonts w:ascii="Open Sans" w:hAnsi="Open Sans" w:cs="Open Sans"/>
          <w:sz w:val="22"/>
          <w:szCs w:val="22"/>
        </w:rPr>
        <w:t xml:space="preserve"> The applications</w:t>
      </w:r>
      <w:r w:rsidR="00DA23AC" w:rsidRPr="003C255D">
        <w:rPr>
          <w:rFonts w:ascii="Open Sans" w:hAnsi="Open Sans" w:cs="Open Sans"/>
          <w:sz w:val="22"/>
          <w:szCs w:val="22"/>
        </w:rPr>
        <w:t>, including any supplementary materials,</w:t>
      </w:r>
      <w:r w:rsidRPr="003C255D">
        <w:rPr>
          <w:rFonts w:ascii="Open Sans" w:hAnsi="Open Sans" w:cs="Open Sans"/>
          <w:sz w:val="22"/>
          <w:szCs w:val="22"/>
        </w:rPr>
        <w:t xml:space="preserve"> should be submitted electronically. </w:t>
      </w:r>
    </w:p>
    <w:p w14:paraId="0A105FDC" w14:textId="77777777" w:rsidR="0080481D" w:rsidRPr="003C255D" w:rsidRDefault="0080481D" w:rsidP="006F455A">
      <w:pPr>
        <w:jc w:val="both"/>
        <w:rPr>
          <w:rFonts w:ascii="Open Sans" w:hAnsi="Open Sans" w:cs="Open Sans"/>
          <w:sz w:val="22"/>
          <w:szCs w:val="22"/>
        </w:rPr>
      </w:pPr>
    </w:p>
    <w:p w14:paraId="0135E1C0" w14:textId="58276571" w:rsidR="006F455A" w:rsidRPr="0080481D" w:rsidRDefault="0080481D" w:rsidP="006F455A">
      <w:pPr>
        <w:jc w:val="both"/>
        <w:rPr>
          <w:rFonts w:ascii="Open Sans" w:hAnsi="Open Sans" w:cs="Open Sans"/>
          <w:sz w:val="22"/>
          <w:szCs w:val="22"/>
        </w:rPr>
      </w:pPr>
      <w:r w:rsidRPr="0080481D">
        <w:rPr>
          <w:rFonts w:ascii="Open Sans" w:hAnsi="Open Sans" w:cs="Open Sans"/>
          <w:i/>
          <w:iCs/>
          <w:sz w:val="22"/>
          <w:szCs w:val="22"/>
        </w:rPr>
        <w:t>Second funding cycle of the </w:t>
      </w:r>
      <w:r w:rsidR="002D6145">
        <w:rPr>
          <w:rFonts w:ascii="Open Sans" w:hAnsi="Open Sans" w:cs="Open Sans"/>
          <w:i/>
          <w:iCs/>
          <w:sz w:val="22"/>
          <w:szCs w:val="22"/>
        </w:rPr>
        <w:t>2023-2024</w:t>
      </w:r>
      <w:r w:rsidRPr="0080481D">
        <w:rPr>
          <w:rFonts w:ascii="Open Sans" w:hAnsi="Open Sans" w:cs="Open Sans"/>
          <w:i/>
          <w:iCs/>
          <w:sz w:val="22"/>
          <w:szCs w:val="22"/>
        </w:rPr>
        <w:t xml:space="preserve"> AY:</w:t>
      </w:r>
      <w:r w:rsidRPr="0080481D">
        <w:rPr>
          <w:rFonts w:ascii="Open Sans" w:hAnsi="Open Sans" w:cs="Open Sans"/>
          <w:sz w:val="22"/>
          <w:szCs w:val="22"/>
        </w:rPr>
        <w:t>  Applications for projects to begin also during academic year 202</w:t>
      </w:r>
      <w:r w:rsidR="002D6145">
        <w:rPr>
          <w:rFonts w:ascii="Open Sans" w:hAnsi="Open Sans" w:cs="Open Sans"/>
          <w:sz w:val="22"/>
          <w:szCs w:val="22"/>
        </w:rPr>
        <w:t>3</w:t>
      </w:r>
      <w:r w:rsidRPr="0080481D">
        <w:rPr>
          <w:rFonts w:ascii="Open Sans" w:hAnsi="Open Sans" w:cs="Open Sans"/>
          <w:sz w:val="22"/>
          <w:szCs w:val="22"/>
        </w:rPr>
        <w:t>-202</w:t>
      </w:r>
      <w:r w:rsidR="002D6145">
        <w:rPr>
          <w:rFonts w:ascii="Open Sans" w:hAnsi="Open Sans" w:cs="Open Sans"/>
          <w:sz w:val="22"/>
          <w:szCs w:val="22"/>
        </w:rPr>
        <w:t>4</w:t>
      </w:r>
      <w:r w:rsidRPr="0080481D">
        <w:rPr>
          <w:rFonts w:ascii="Open Sans" w:hAnsi="Open Sans" w:cs="Open Sans"/>
          <w:sz w:val="22"/>
          <w:szCs w:val="22"/>
        </w:rPr>
        <w:t xml:space="preserve"> will be due on </w:t>
      </w:r>
      <w:r w:rsidR="002D6145">
        <w:rPr>
          <w:rFonts w:ascii="Open Sans" w:hAnsi="Open Sans" w:cs="Open Sans"/>
          <w:sz w:val="22"/>
          <w:szCs w:val="22"/>
        </w:rPr>
        <w:t>15 November 2023</w:t>
      </w:r>
      <w:r w:rsidRPr="0080481D">
        <w:rPr>
          <w:rFonts w:ascii="Open Sans" w:hAnsi="Open Sans" w:cs="Open Sans"/>
          <w:sz w:val="22"/>
          <w:szCs w:val="22"/>
        </w:rPr>
        <w:t>. Grant awards for this cycle will be announced in early January 202</w:t>
      </w:r>
      <w:r w:rsidR="002D6145">
        <w:rPr>
          <w:rFonts w:ascii="Open Sans" w:hAnsi="Open Sans" w:cs="Open Sans"/>
          <w:sz w:val="22"/>
          <w:szCs w:val="22"/>
        </w:rPr>
        <w:t>4</w:t>
      </w:r>
      <w:r w:rsidRPr="0080481D">
        <w:rPr>
          <w:rFonts w:ascii="Open Sans" w:hAnsi="Open Sans" w:cs="Open Sans"/>
          <w:sz w:val="22"/>
          <w:szCs w:val="22"/>
        </w:rPr>
        <w:t>.</w:t>
      </w:r>
    </w:p>
    <w:p w14:paraId="33E6565A" w14:textId="77777777" w:rsidR="006F455A" w:rsidRPr="009D5173" w:rsidRDefault="006F455A" w:rsidP="007F38FD">
      <w:pPr>
        <w:rPr>
          <w:rFonts w:ascii="Open Sans" w:hAnsi="Open Sans" w:cs="Open Sans"/>
          <w:b/>
          <w:sz w:val="22"/>
          <w:szCs w:val="22"/>
        </w:rPr>
      </w:pPr>
    </w:p>
    <w:p w14:paraId="268B961C" w14:textId="77777777" w:rsidR="00242004" w:rsidRPr="009D5173" w:rsidRDefault="00242004">
      <w:pPr>
        <w:numPr>
          <w:ilvl w:val="0"/>
          <w:numId w:val="8"/>
        </w:numPr>
        <w:spacing w:line="276" w:lineRule="auto"/>
        <w:rPr>
          <w:rFonts w:ascii="Open Sans" w:eastAsia="Times New Roman" w:hAnsi="Open Sans" w:cs="Open Sans"/>
          <w:caps/>
          <w:color w:val="FFFFFF"/>
          <w:spacing w:val="15"/>
          <w:kern w:val="1"/>
          <w:sz w:val="22"/>
          <w:szCs w:val="22"/>
          <w:lang w:val="en-US" w:bidi="en-US"/>
        </w:rPr>
        <w:sectPr w:rsidR="00242004" w:rsidRPr="009D5173">
          <w:footerReference w:type="default" r:id="rId8"/>
          <w:pgSz w:w="11906" w:h="16838"/>
          <w:pgMar w:top="1440" w:right="1800" w:bottom="1138" w:left="1800" w:header="720" w:footer="706" w:gutter="0"/>
          <w:cols w:space="720"/>
          <w:docGrid w:linePitch="360"/>
        </w:sectPr>
      </w:pPr>
    </w:p>
    <w:p w14:paraId="540A7ABA" w14:textId="77777777" w:rsidR="003B7C16" w:rsidRPr="003C255D" w:rsidRDefault="003B7C16" w:rsidP="003B7C16">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lastRenderedPageBreak/>
        <w:t>CEU Teaching Development Grants</w:t>
      </w:r>
    </w:p>
    <w:p w14:paraId="31130125" w14:textId="77777777" w:rsidR="00242004" w:rsidRPr="003C255D" w:rsidRDefault="00242004">
      <w:pPr>
        <w:pStyle w:val="Heading"/>
        <w:keepNext w:val="0"/>
        <w:spacing w:before="240"/>
        <w:rPr>
          <w:rFonts w:ascii="Open Sans" w:hAnsi="Open Sans" w:cs="Open Sans"/>
        </w:rPr>
      </w:pPr>
      <w:r w:rsidRPr="003C255D">
        <w:rPr>
          <w:rFonts w:ascii="Open Sans" w:eastAsia="Times New Roman" w:hAnsi="Open Sans" w:cs="Open Sans"/>
          <w:b/>
          <w:caps/>
          <w:color w:val="4F81BD"/>
          <w:spacing w:val="10"/>
          <w:kern w:val="1"/>
          <w:sz w:val="32"/>
          <w:szCs w:val="32"/>
        </w:rPr>
        <w:t>Reporting Form</w:t>
      </w:r>
    </w:p>
    <w:p w14:paraId="411FBE89" w14:textId="77777777" w:rsidR="00242004" w:rsidRPr="003C255D" w:rsidRDefault="00242004">
      <w:pPr>
        <w:pStyle w:val="Body"/>
        <w:rPr>
          <w:rFonts w:ascii="Open Sans" w:hAnsi="Open Sans" w:cs="Open Sans"/>
        </w:rPr>
      </w:pPr>
    </w:p>
    <w:p w14:paraId="79DD5C4B" w14:textId="6BCC566E"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Title of the </w:t>
      </w:r>
      <w:r w:rsidR="001F159E" w:rsidRPr="003C255D">
        <w:rPr>
          <w:rFonts w:ascii="Open Sans" w:hAnsi="Open Sans" w:cs="Open Sans"/>
          <w:b/>
          <w:sz w:val="22"/>
          <w:szCs w:val="22"/>
        </w:rPr>
        <w:t>teaching development</w:t>
      </w:r>
      <w:r w:rsidRPr="003C255D">
        <w:rPr>
          <w:rFonts w:ascii="Open Sans" w:hAnsi="Open Sans" w:cs="Open Sans"/>
          <w:b/>
          <w:sz w:val="22"/>
          <w:szCs w:val="22"/>
        </w:rPr>
        <w:t xml:space="preserve"> project</w:t>
      </w:r>
    </w:p>
    <w:p w14:paraId="3C2A90D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8049CF1"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Start and end dates of the project</w:t>
      </w:r>
    </w:p>
    <w:p w14:paraId="1E6E49D6"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6E5216C" w14:textId="6A329364" w:rsidR="004D4D5C" w:rsidRPr="003C255D" w:rsidRDefault="004D4D5C" w:rsidP="004D4D5C">
      <w:pPr>
        <w:pStyle w:val="List2"/>
        <w:numPr>
          <w:ilvl w:val="0"/>
          <w:numId w:val="5"/>
        </w:numPr>
        <w:rPr>
          <w:rFonts w:ascii="Open Sans" w:hAnsi="Open Sans" w:cs="Open Sans"/>
        </w:rPr>
      </w:pPr>
      <w:r w:rsidRPr="003C255D">
        <w:rPr>
          <w:rFonts w:ascii="Open Sans" w:hAnsi="Open Sans" w:cs="Open Sans"/>
          <w:b/>
          <w:lang w:val="en-GB"/>
        </w:rPr>
        <w:t>Short narrative account of the activities undertaken and results of the project. (approx. 2 pages).    </w:t>
      </w:r>
      <w:r w:rsidRPr="003C255D">
        <w:rPr>
          <w:rFonts w:ascii="Open Sans" w:hAnsi="Open Sans" w:cs="Open Sans"/>
          <w:lang w:val="en-GB"/>
        </w:rPr>
        <w:t>Please describe the questions or issues you investigated, activities undertaken, and observations and reflections about what you discovered. Please focus on specific concrete activities and observations. You may also wish to describe any changes or on-going experimentation you are planning to incorporate into your teaching as a result of this project. (Please enclose any documents, including assignments or student work, if appropriate and available). </w:t>
      </w:r>
    </w:p>
    <w:p w14:paraId="301E62BD" w14:textId="77777777" w:rsidR="004D4D5C" w:rsidRPr="003C255D" w:rsidRDefault="004D4D5C">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6A86126B"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Brief description of the planned or occurring </w:t>
      </w:r>
      <w:r w:rsidR="004631B0" w:rsidRPr="003C255D">
        <w:rPr>
          <w:rFonts w:ascii="Open Sans" w:hAnsi="Open Sans" w:cs="Open Sans"/>
          <w:b/>
          <w:sz w:val="22"/>
          <w:szCs w:val="22"/>
        </w:rPr>
        <w:t xml:space="preserve">project dissemination </w:t>
      </w:r>
      <w:r w:rsidRPr="003C255D">
        <w:rPr>
          <w:rFonts w:ascii="Open Sans" w:hAnsi="Open Sans" w:cs="Open Sans"/>
          <w:b/>
          <w:sz w:val="22"/>
          <w:szCs w:val="22"/>
        </w:rPr>
        <w:t>activities</w:t>
      </w:r>
    </w:p>
    <w:p w14:paraId="347D745B"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E58699" w14:textId="191CAABB"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If your project was reviewed by the CEU Ethical Research Committee or other Review Board: Did you deviate from the original methods reviewed and accepted? If so, why?</w:t>
      </w:r>
    </w:p>
    <w:p w14:paraId="3F69769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F87FD6" w14:textId="6A072B3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Other comments</w:t>
      </w:r>
      <w:r w:rsidR="00B92D9F">
        <w:rPr>
          <w:rFonts w:ascii="Open Sans" w:hAnsi="Open Sans" w:cs="Open Sans"/>
          <w:b/>
          <w:sz w:val="22"/>
          <w:szCs w:val="22"/>
        </w:rPr>
        <w:t xml:space="preserve"> </w:t>
      </w:r>
      <w:r w:rsidR="00B92D9F" w:rsidRPr="00B92D9F">
        <w:rPr>
          <w:rFonts w:ascii="Open Sans" w:hAnsi="Open Sans" w:cs="Open Sans"/>
          <w:sz w:val="22"/>
          <w:szCs w:val="22"/>
          <w:lang w:val="hu-HU"/>
        </w:rPr>
        <w:t xml:space="preserve">(including explanation for </w:t>
      </w:r>
      <w:r w:rsidR="00B92D9F">
        <w:rPr>
          <w:rFonts w:ascii="Open Sans" w:hAnsi="Open Sans" w:cs="Open Sans"/>
          <w:sz w:val="22"/>
          <w:szCs w:val="22"/>
          <w:lang w:val="hu-HU"/>
        </w:rPr>
        <w:t xml:space="preserve">any </w:t>
      </w:r>
      <w:r w:rsidR="00B92D9F" w:rsidRPr="00B92D9F">
        <w:rPr>
          <w:rFonts w:ascii="Open Sans" w:hAnsi="Open Sans" w:cs="Open Sans"/>
          <w:sz w:val="22"/>
          <w:szCs w:val="22"/>
          <w:lang w:val="hu-HU"/>
        </w:rPr>
        <w:t>possible deviation from the original budget)</w:t>
      </w:r>
    </w:p>
    <w:p w14:paraId="174D18ED"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03C1E9F5" w14:textId="77777777" w:rsidR="00242004" w:rsidRPr="003C255D" w:rsidRDefault="00242004">
      <w:pPr>
        <w:rPr>
          <w:rFonts w:ascii="Open Sans" w:hAnsi="Open Sans" w:cs="Open Sans"/>
        </w:rPr>
      </w:pPr>
    </w:p>
    <w:p w14:paraId="413915C6" w14:textId="77777777" w:rsidR="00242004" w:rsidRPr="003C255D" w:rsidRDefault="00242004">
      <w:pPr>
        <w:pageBreakBefore/>
        <w:spacing w:line="276" w:lineRule="auto"/>
        <w:jc w:val="both"/>
        <w:rPr>
          <w:rFonts w:ascii="Open Sans" w:hAnsi="Open Sans" w:cs="Open Sans"/>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222"/>
        <w:gridCol w:w="7180"/>
      </w:tblGrid>
      <w:tr w:rsidR="00242004" w:rsidRPr="003C255D" w14:paraId="4EEF4243" w14:textId="77777777" w:rsidTr="007F38FD">
        <w:trPr>
          <w:cantSplit/>
          <w:trHeight w:val="450"/>
          <w:tblHeader/>
        </w:trPr>
        <w:tc>
          <w:tcPr>
            <w:tcW w:w="9402" w:type="dxa"/>
            <w:gridSpan w:val="2"/>
            <w:tcBorders>
              <w:top w:val="single" w:sz="8" w:space="0" w:color="000000"/>
              <w:left w:val="single" w:sz="8" w:space="0" w:color="000000"/>
              <w:bottom w:val="single" w:sz="8" w:space="0" w:color="000000"/>
              <w:right w:val="single" w:sz="8" w:space="0" w:color="000000"/>
            </w:tcBorders>
            <w:shd w:val="clear" w:color="auto" w:fill="B0B3B2"/>
          </w:tcPr>
          <w:p w14:paraId="4605287E" w14:textId="77777777" w:rsidR="00242004" w:rsidRPr="003C255D" w:rsidRDefault="00242004" w:rsidP="007F38FD">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Open Sans" w:hAnsi="Open Sans" w:cs="Open Sans"/>
              </w:rPr>
            </w:pPr>
            <w:r w:rsidRPr="003C255D">
              <w:rPr>
                <w:rFonts w:ascii="Open Sans" w:hAnsi="Open Sans" w:cs="Open Sans"/>
              </w:rPr>
              <w:t>Document information</w:t>
            </w:r>
          </w:p>
        </w:tc>
      </w:tr>
      <w:tr w:rsidR="00242004" w:rsidRPr="003C255D" w14:paraId="28B5920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4BCDF2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Type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6CB1A1D"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Form</w:t>
            </w:r>
          </w:p>
        </w:tc>
      </w:tr>
      <w:tr w:rsidR="00242004" w:rsidRPr="003C255D" w14:paraId="5D3BAFCC"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8AF883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Number</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610A25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56222FC7"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5D403A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Title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419D99CD" w14:textId="6AD94D81" w:rsidR="00242004" w:rsidRPr="003C255D" w:rsidRDefault="007C690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Open Sans" w:hAnsi="Open Sans" w:cs="Open Sans"/>
                <w:b/>
              </w:rPr>
            </w:pPr>
            <w:r w:rsidRPr="003C255D">
              <w:rPr>
                <w:rFonts w:ascii="Open Sans" w:hAnsi="Open Sans" w:cs="Open Sans"/>
                <w:b/>
              </w:rPr>
              <w:t>CEU TEACHING DEVELOPMENT GRANTS Application Form</w:t>
            </w:r>
            <w:r w:rsidR="003C255D">
              <w:rPr>
                <w:rFonts w:ascii="Open Sans" w:hAnsi="Open Sans" w:cs="Open Sans"/>
                <w:b/>
              </w:rPr>
              <w:t xml:space="preserve"> and Reporting Form</w:t>
            </w:r>
          </w:p>
        </w:tc>
      </w:tr>
      <w:tr w:rsidR="00242004" w:rsidRPr="003C255D" w14:paraId="4F2DE739"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788FCB1E"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Distribution</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F70385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Internal</w:t>
            </w:r>
          </w:p>
        </w:tc>
      </w:tr>
      <w:tr w:rsidR="00242004" w:rsidRPr="003C255D" w14:paraId="5C6B50EA"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2F0C6773"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Filename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09E97648"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4AC1C8C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1C0C1A0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Notes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174EF2B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spacing w:before="0"/>
              <w:rPr>
                <w:rFonts w:ascii="Open Sans" w:hAnsi="Open Sans" w:cs="Open Sans"/>
              </w:rPr>
            </w:pPr>
          </w:p>
        </w:tc>
      </w:tr>
      <w:tr w:rsidR="00242004" w:rsidRPr="003C255D" w14:paraId="654417B0"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073FFE31"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Related documents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D07625C" w14:textId="77777777" w:rsidR="006F455A"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rFonts w:ascii="Open Sans" w:hAnsi="Open Sans" w:cs="Open Sans"/>
              </w:rPr>
            </w:pPr>
            <w:r w:rsidRPr="003C255D">
              <w:rPr>
                <w:rFonts w:ascii="Open Sans" w:hAnsi="Open Sans" w:cs="Open Sans"/>
              </w:rPr>
              <w:t xml:space="preserve">Senate decision on </w:t>
            </w:r>
            <w:r w:rsidRPr="003C255D">
              <w:rPr>
                <w:rFonts w:ascii="Open Sans" w:hAnsi="Open Sans" w:cs="Open Sans"/>
                <w:b/>
                <w:bCs/>
              </w:rPr>
              <w:t>CEU Distinguished Teaching Award</w:t>
            </w:r>
            <w:r w:rsidRPr="003C255D">
              <w:rPr>
                <w:rFonts w:ascii="Open Sans" w:hAnsi="Open Sans" w:cs="Open Sans"/>
              </w:rPr>
              <w:t xml:space="preserve"> and</w:t>
            </w:r>
          </w:p>
          <w:p w14:paraId="5F5544FA" w14:textId="77777777" w:rsidR="00242004"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Open Sans" w:hAnsi="Open Sans" w:cs="Open Sans"/>
              </w:rPr>
            </w:pPr>
            <w:r w:rsidRPr="003C255D">
              <w:rPr>
                <w:rFonts w:ascii="Open Sans" w:hAnsi="Open Sans" w:cs="Open Sans"/>
                <w:b/>
                <w:bCs/>
              </w:rPr>
              <w:t>CEU Teaching Development Grants</w:t>
            </w:r>
            <w:r w:rsidRPr="003C255D">
              <w:rPr>
                <w:rFonts w:ascii="Open Sans" w:hAnsi="Open Sans" w:cs="Open Sans"/>
              </w:rPr>
              <w:t>.</w:t>
            </w:r>
          </w:p>
        </w:tc>
      </w:tr>
    </w:tbl>
    <w:p w14:paraId="004DB839" w14:textId="77777777" w:rsidR="00242004" w:rsidRPr="003C255D" w:rsidRDefault="00242004">
      <w:pPr>
        <w:rPr>
          <w:rFonts w:ascii="Open Sans" w:hAnsi="Open Sans" w:cs="Open Sans"/>
        </w:rPr>
      </w:pPr>
    </w:p>
    <w:p w14:paraId="40A10ACB" w14:textId="77777777" w:rsidR="00242004" w:rsidRPr="003C255D" w:rsidRDefault="002420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hAnsi="Open Sans" w:cs="Open Sans"/>
        </w:rPr>
      </w:pPr>
    </w:p>
    <w:sectPr w:rsidR="00242004" w:rsidRPr="003C255D">
      <w:footerReference w:type="default" r:id="rId9"/>
      <w:pgSz w:w="11906" w:h="16838"/>
      <w:pgMar w:top="1134" w:right="1134" w:bottom="1134"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6C2C" w14:textId="77777777" w:rsidR="00482E10" w:rsidRDefault="00482E10">
      <w:r>
        <w:separator/>
      </w:r>
    </w:p>
  </w:endnote>
  <w:endnote w:type="continuationSeparator" w:id="0">
    <w:p w14:paraId="102376DA" w14:textId="77777777" w:rsidR="00482E10" w:rsidRDefault="004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Gothic Std Bold">
    <w:altName w:val="Arial Narrow"/>
    <w:panose1 w:val="00000000000000000000"/>
    <w:charset w:val="00"/>
    <w:family w:val="auto"/>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315A" w14:textId="22AE7D20" w:rsidR="00482E10" w:rsidRDefault="00B92D9F">
    <w:pPr>
      <w:pStyle w:val="Footer"/>
      <w:ind w:right="360"/>
    </w:pPr>
    <w:r w:rsidRPr="003B7C16">
      <w:t>CEU TEACHING DEVELOPMENT GRANTS</w:t>
    </w:r>
    <w:r>
      <w:t xml:space="preserve"> Application Form</w:t>
    </w:r>
    <w:r>
      <w:rPr>
        <w:noProof/>
        <w:lang w:val="en-US" w:eastAsia="en-US"/>
      </w:rPr>
      <w:t xml:space="preserve"> </w:t>
    </w:r>
    <w:r w:rsidR="00482E10">
      <w:rPr>
        <w:noProof/>
        <w:lang w:val="en-US" w:eastAsia="en-US" w:bidi="he-IL"/>
      </w:rPr>
      <mc:AlternateContent>
        <mc:Choice Requires="wps">
          <w:drawing>
            <wp:anchor distT="0" distB="0" distL="0" distR="0" simplePos="0" relativeHeight="251658240" behindDoc="0" locked="0" layoutInCell="1" allowOverlap="1" wp14:anchorId="2B4EF181" wp14:editId="64F5534D">
              <wp:simplePos x="0" y="0"/>
              <wp:positionH relativeFrom="page">
                <wp:posOffset>6353175</wp:posOffset>
              </wp:positionH>
              <wp:positionV relativeFrom="paragraph">
                <wp:posOffset>635</wp:posOffset>
              </wp:positionV>
              <wp:extent cx="62865" cy="145415"/>
              <wp:effectExtent l="317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F181" id="_x0000_t202" coordsize="21600,21600" o:spt="202" path="m,l,21600r21600,l21600,xe">
              <v:stroke joinstyle="miter"/>
              <v:path gradientshapeok="t" o:connecttype="rect"/>
            </v:shapetype>
            <v:shape id="Text Box 2" o:spid="_x0000_s1026" type="#_x0000_t202" style="position:absolute;margin-left:500.2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" stroked="f">
              <v:fill opacity="0"/>
              <v:textbox inset="0,0,0,0">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D647" w14:textId="77777777" w:rsidR="00482E10" w:rsidRDefault="00482E10">
    <w:pPr>
      <w:pStyle w:val="HeaderFooter"/>
      <w:tabs>
        <w:tab w:val="clear" w:pos="9632"/>
        <w:tab w:val="left" w:pos="8789"/>
        <w:tab w:val="left" w:pos="9213"/>
      </w:tabs>
    </w:pPr>
    <w:r w:rsidRPr="003B7C16">
      <w:t>CEU TEACHING DEVELOPMENT GRANTS</w:t>
    </w:r>
    <w:r>
      <w:t xml:space="preserve"> Reporting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D9C7" w14:textId="77777777" w:rsidR="00482E10" w:rsidRDefault="00482E10">
      <w:r>
        <w:separator/>
      </w:r>
    </w:p>
  </w:footnote>
  <w:footnote w:type="continuationSeparator" w:id="0">
    <w:p w14:paraId="3E76BEEF" w14:textId="77777777" w:rsidR="00482E10" w:rsidRDefault="0048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b/>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9" w15:restartNumberingAfterBreak="0">
    <w:nsid w:val="1EE32CBE"/>
    <w:multiLevelType w:val="hybridMultilevel"/>
    <w:tmpl w:val="2DEAF578"/>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8D0E42"/>
    <w:multiLevelType w:val="hybridMultilevel"/>
    <w:tmpl w:val="D76617A2"/>
    <w:lvl w:ilvl="0" w:tplc="4CDAA8B6">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1037EFE"/>
    <w:multiLevelType w:val="hybridMultilevel"/>
    <w:tmpl w:val="8662063E"/>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8297151">
    <w:abstractNumId w:val="0"/>
  </w:num>
  <w:num w:numId="2" w16cid:durableId="1207452625">
    <w:abstractNumId w:val="1"/>
  </w:num>
  <w:num w:numId="3" w16cid:durableId="1143620641">
    <w:abstractNumId w:val="2"/>
  </w:num>
  <w:num w:numId="4" w16cid:durableId="1538396270">
    <w:abstractNumId w:val="3"/>
  </w:num>
  <w:num w:numId="5" w16cid:durableId="1950428981">
    <w:abstractNumId w:val="4"/>
  </w:num>
  <w:num w:numId="6" w16cid:durableId="1304702741">
    <w:abstractNumId w:val="5"/>
  </w:num>
  <w:num w:numId="7" w16cid:durableId="270283509">
    <w:abstractNumId w:val="6"/>
  </w:num>
  <w:num w:numId="8" w16cid:durableId="1161963829">
    <w:abstractNumId w:val="7"/>
  </w:num>
  <w:num w:numId="9" w16cid:durableId="1311864451">
    <w:abstractNumId w:val="8"/>
  </w:num>
  <w:num w:numId="10" w16cid:durableId="1489902770">
    <w:abstractNumId w:val="11"/>
  </w:num>
  <w:num w:numId="11" w16cid:durableId="2143838685">
    <w:abstractNumId w:val="0"/>
  </w:num>
  <w:num w:numId="12" w16cid:durableId="452599813">
    <w:abstractNumId w:val="0"/>
  </w:num>
  <w:num w:numId="13" w16cid:durableId="158011430">
    <w:abstractNumId w:val="0"/>
  </w:num>
  <w:num w:numId="14" w16cid:durableId="1547067520">
    <w:abstractNumId w:val="10"/>
  </w:num>
  <w:num w:numId="15" w16cid:durableId="590430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D1"/>
    <w:rsid w:val="001000D8"/>
    <w:rsid w:val="00113DD7"/>
    <w:rsid w:val="0012397E"/>
    <w:rsid w:val="00166A97"/>
    <w:rsid w:val="001A0D4C"/>
    <w:rsid w:val="001A164D"/>
    <w:rsid w:val="001E1847"/>
    <w:rsid w:val="001F159E"/>
    <w:rsid w:val="00242004"/>
    <w:rsid w:val="002A35F1"/>
    <w:rsid w:val="002C4F6B"/>
    <w:rsid w:val="002D6145"/>
    <w:rsid w:val="0034419D"/>
    <w:rsid w:val="003B7C16"/>
    <w:rsid w:val="003C255D"/>
    <w:rsid w:val="003C4774"/>
    <w:rsid w:val="004631B0"/>
    <w:rsid w:val="004706F8"/>
    <w:rsid w:val="00482E10"/>
    <w:rsid w:val="004D4D5C"/>
    <w:rsid w:val="0050193B"/>
    <w:rsid w:val="00512CD1"/>
    <w:rsid w:val="00527BCF"/>
    <w:rsid w:val="006E0F74"/>
    <w:rsid w:val="006F41EC"/>
    <w:rsid w:val="006F455A"/>
    <w:rsid w:val="007A05C5"/>
    <w:rsid w:val="007C690D"/>
    <w:rsid w:val="007F38FD"/>
    <w:rsid w:val="0080481D"/>
    <w:rsid w:val="00814704"/>
    <w:rsid w:val="00875671"/>
    <w:rsid w:val="008A3832"/>
    <w:rsid w:val="008E4C4F"/>
    <w:rsid w:val="00961018"/>
    <w:rsid w:val="00974732"/>
    <w:rsid w:val="00986B26"/>
    <w:rsid w:val="009D5173"/>
    <w:rsid w:val="009F3A2E"/>
    <w:rsid w:val="009F7047"/>
    <w:rsid w:val="00A000C6"/>
    <w:rsid w:val="00A74AA3"/>
    <w:rsid w:val="00A828A6"/>
    <w:rsid w:val="00B142AB"/>
    <w:rsid w:val="00B92D9F"/>
    <w:rsid w:val="00B93687"/>
    <w:rsid w:val="00C64771"/>
    <w:rsid w:val="00C85EC2"/>
    <w:rsid w:val="00CD680B"/>
    <w:rsid w:val="00DA23AC"/>
    <w:rsid w:val="00DF40E5"/>
    <w:rsid w:val="00EB36F9"/>
    <w:rsid w:val="00EC616A"/>
    <w:rsid w:val="00FB0495"/>
    <w:rsid w:val="00FB43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C2F8D7C"/>
  <w15:docId w15:val="{F2A9D05D-628E-45A0-9194-3B6DA1B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ヒラギノ角ゴ Pro W3"/>
      <w:color w:val="000000"/>
      <w:szCs w:val="24"/>
      <w:lang w:val="en-GB" w:eastAsia="zh-CN"/>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next w:val="Body"/>
    <w:qFormat/>
    <w:pPr>
      <w:keepNext/>
      <w:numPr>
        <w:ilvl w:val="1"/>
        <w:numId w:val="1"/>
      </w:numPr>
      <w:suppressAutoHyphens/>
      <w:spacing w:before="180"/>
      <w:outlineLvl w:val="1"/>
    </w:pPr>
    <w:rPr>
      <w:rFonts w:ascii="Helvetica" w:eastAsia="ヒラギノ角ゴ Pro W3" w:hAnsi="Helvetica" w:cs="Helvetica"/>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WW8Num3z1">
    <w:name w:val="WW8Num3z1"/>
    <w:rPr>
      <w:rFonts w:ascii="Symbol" w:hAnsi="Symbol" w:cs="Symbol"/>
      <w:b/>
    </w:rPr>
  </w:style>
  <w:style w:type="character" w:customStyle="1" w:styleId="WW8Num6z0">
    <w:name w:val="WW8Num6z0"/>
    <w:rPr>
      <w:b/>
    </w:rPr>
  </w:style>
  <w:style w:type="character" w:customStyle="1" w:styleId="WW8Num8z0">
    <w:name w:val="WW8Num8z0"/>
    <w:rPr>
      <w:rFonts w:ascii="Wingdings" w:hAnsi="Wingdings" w:cs="Wingdings"/>
    </w:rPr>
  </w:style>
  <w:style w:type="character" w:customStyle="1" w:styleId="WW8Num1z0">
    <w:name w:val="WW8Num1z0"/>
    <w:rPr>
      <w:rFonts w:cs="Times New Roman"/>
    </w:rPr>
  </w:style>
  <w:style w:type="character" w:customStyle="1" w:styleId="WW8Num1z1">
    <w:name w:val="WW8Num1z1"/>
    <w:rPr>
      <w:rFonts w:ascii="Wingdings" w:hAnsi="Wingdings" w:cs="Wingdings"/>
    </w:rPr>
  </w:style>
  <w:style w:type="character" w:customStyle="1" w:styleId="WW8Num4z0">
    <w:name w:val="WW8Num4z0"/>
    <w:rPr>
      <w:b/>
    </w:rPr>
  </w:style>
  <w:style w:type="character" w:customStyle="1" w:styleId="WW8Num4z1">
    <w:name w:val="WW8Num4z1"/>
    <w:rPr>
      <w:rFonts w:ascii="Symbol" w:hAnsi="Symbol" w:cs="Symbol"/>
      <w:b/>
    </w:rPr>
  </w:style>
  <w:style w:type="character" w:customStyle="1" w:styleId="WW8Num7z0">
    <w:name w:val="WW8Num7z0"/>
    <w:rPr>
      <w:b/>
    </w:rPr>
  </w:style>
  <w:style w:type="character" w:customStyle="1" w:styleId="WW8Num8z1">
    <w:name w:val="WW8Num8z1"/>
    <w:rPr>
      <w:rFonts w:ascii="Courier New" w:hAnsi="Courier New" w:cs="Arial"/>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9z1">
    <w:name w:val="WW8Num9z1"/>
    <w:rPr>
      <w:rFonts w:ascii="Garamond" w:eastAsia="Berlin Sans FB Demi" w:hAnsi="Garamond" w:cs="Berlin Sans FB Demi"/>
      <w:b/>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2z1">
    <w:name w:val="WW8Num12z1"/>
    <w:rPr>
      <w:rFonts w:ascii="Garamond" w:eastAsia="Berlin Sans FB Demi" w:hAnsi="Garamond" w:cs="Berlin Sans FB Demi"/>
      <w:b/>
    </w:rPr>
  </w:style>
  <w:style w:type="character" w:customStyle="1" w:styleId="WW8Num13z2">
    <w:name w:val="WW8Num13z2"/>
    <w:rPr>
      <w:b/>
    </w:rPr>
  </w:style>
  <w:style w:type="character" w:customStyle="1" w:styleId="WW8Num14z0">
    <w:name w:val="WW8Num14z0"/>
    <w:rPr>
      <w:sz w:val="22"/>
      <w:szCs w:val="22"/>
    </w:rPr>
  </w:style>
  <w:style w:type="character" w:customStyle="1" w:styleId="WW8Num15z2">
    <w:name w:val="WW8Num15z2"/>
    <w:rPr>
      <w:b/>
    </w:rPr>
  </w:style>
  <w:style w:type="character" w:styleId="Hyperlink">
    <w:name w:val="Hyperlink"/>
    <w:basedOn w:val="DefaultParagraphFont"/>
    <w:rPr>
      <w:color w:val="0000FF"/>
      <w:u w:val="single"/>
    </w:rPr>
  </w:style>
  <w:style w:type="character" w:customStyle="1" w:styleId="CharChar2">
    <w:name w:val="Char Char2"/>
    <w:basedOn w:val="DefaultParagraphFont"/>
    <w:rPr>
      <w:lang w:bidi="en-US"/>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eastAsia="ヒラギノ角ゴ Pro W3"/>
      <w:color w:val="000000"/>
      <w:szCs w:val="24"/>
      <w:lang w:val="en-GB"/>
    </w:rPr>
  </w:style>
  <w:style w:type="character" w:customStyle="1" w:styleId="CharChar">
    <w:name w:val="Char Char"/>
    <w:basedOn w:val="DefaultParagraphFont"/>
    <w:rPr>
      <w:rFonts w:eastAsia="ヒラギノ角ゴ Pro W3"/>
      <w:color w:val="000000"/>
      <w:szCs w:val="24"/>
      <w:lang w:val="en-GB"/>
    </w:rPr>
  </w:style>
  <w:style w:type="character" w:styleId="PageNumber">
    <w:name w:val="page number"/>
    <w:basedOn w:val="DefaultParagraphFont"/>
  </w:style>
  <w:style w:type="character" w:customStyle="1" w:styleId="TitleChar1">
    <w:name w:val="Title Char1"/>
    <w:basedOn w:val="DefaultParagraphFont"/>
    <w:link w:val="Title"/>
    <w:rPr>
      <w:rFonts w:ascii="Calibri Bold" w:eastAsia="ヒラギノ角ゴ Pro W3" w:hAnsi="Calibri Bold" w:cs="Calibri Bold"/>
      <w:color w:val="000000"/>
      <w:sz w:val="56"/>
      <w:lang w:val="en-US" w:bidi="ar-SA"/>
    </w:rPr>
  </w:style>
  <w:style w:type="character" w:customStyle="1" w:styleId="TitleChar">
    <w:name w:val="Title Char"/>
    <w:basedOn w:val="DefaultParagraphFont"/>
    <w:rPr>
      <w:rFonts w:cs="Arial"/>
      <w:b/>
      <w:caps/>
      <w:color w:val="4F81BD"/>
      <w:spacing w:val="10"/>
      <w:kern w:val="1"/>
      <w:sz w:val="40"/>
      <w:szCs w:val="52"/>
      <w:lang w:val="en-US" w:bidi="ar-SA"/>
    </w:rPr>
  </w:style>
  <w:style w:type="character" w:customStyle="1" w:styleId="FooterChar">
    <w:name w:val="Footer Char"/>
    <w:basedOn w:val="DefaultParagraphFont"/>
    <w:rPr>
      <w:lang w:val="en-US" w:bidi="en-US"/>
    </w:rPr>
  </w:style>
  <w:style w:type="character" w:customStyle="1" w:styleId="CommentReference1">
    <w:name w:val="Comment Reference1"/>
    <w:basedOn w:val="DefaultParagraphFont"/>
    <w:rPr>
      <w:rFonts w:cs="Times New Roman"/>
      <w:sz w:val="16"/>
      <w:szCs w:val="16"/>
    </w:rPr>
  </w:style>
  <w:style w:type="paragraph" w:customStyle="1" w:styleId="Heading">
    <w:name w:val="Heading"/>
    <w:next w:val="Body"/>
    <w:pPr>
      <w:keepNext/>
      <w:suppressAutoHyphens/>
      <w:jc w:val="center"/>
    </w:pPr>
    <w:rPr>
      <w:rFonts w:ascii="Calibri Bold" w:eastAsia="ヒラギノ角ゴ Pro W3" w:hAnsi="Calibri Bold" w:cs="Calibri Bold"/>
      <w:color w:val="000000"/>
      <w:sz w:val="56"/>
      <w:lang w:eastAsia="zh-CN"/>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Body">
    <w:name w:val="Body"/>
    <w:pPr>
      <w:suppressAutoHyphens/>
      <w:spacing w:before="60"/>
    </w:pPr>
    <w:rPr>
      <w:rFonts w:ascii="Garamond" w:eastAsia="ヒラギノ角ゴ Pro W3" w:hAnsi="Garamond" w:cs="Garamond"/>
      <w:color w:val="000000"/>
      <w:sz w:val="24"/>
      <w:lang w:eastAsia="zh-CN"/>
    </w:rPr>
  </w:style>
  <w:style w:type="paragraph" w:styleId="Subtitle">
    <w:name w:val="Subtitle"/>
    <w:next w:val="BodyText"/>
    <w:qFormat/>
    <w:pPr>
      <w:suppressAutoHyphens/>
      <w:spacing w:before="60"/>
      <w:jc w:val="center"/>
    </w:pPr>
    <w:rPr>
      <w:rFonts w:ascii="Cambria Bold Italic" w:eastAsia="ヒラギノ角ゴ Pro W3" w:hAnsi="Cambria Bold Italic" w:cs="Cambria Bold Italic"/>
      <w:color w:val="000000"/>
      <w:sz w:val="28"/>
      <w:lang w:eastAsia="zh-CN"/>
    </w:rPr>
  </w:style>
  <w:style w:type="paragraph" w:styleId="FootnoteText">
    <w:name w:val="footnote text"/>
    <w:basedOn w:val="Normal"/>
    <w:pPr>
      <w:spacing w:line="276" w:lineRule="auto"/>
    </w:pPr>
    <w:rPr>
      <w:rFonts w:eastAsia="Times New Roman"/>
      <w:color w:val="auto"/>
      <w:szCs w:val="20"/>
      <w:lang w:val="en-US" w:bidi="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Title">
    <w:name w:val="Title"/>
    <w:basedOn w:val="Normal"/>
    <w:next w:val="Normal"/>
    <w:link w:val="TitleChar1"/>
    <w:qFormat/>
    <w:rsid w:val="007F38FD"/>
    <w:pPr>
      <w:suppressAutoHyphens w:val="0"/>
      <w:spacing w:before="240"/>
    </w:pPr>
    <w:rPr>
      <w:rFonts w:ascii="Calibri Bold" w:hAnsi="Calibri Bold" w:cs="Calibri Bold"/>
      <w:sz w:val="56"/>
      <w:szCs w:val="20"/>
      <w:lang w:val="en-US" w:eastAsia="en-US"/>
    </w:rPr>
  </w:style>
  <w:style w:type="paragraph" w:styleId="ListParagraph">
    <w:name w:val="List Paragraph"/>
    <w:basedOn w:val="Normal"/>
    <w:uiPriority w:val="34"/>
    <w:qFormat/>
    <w:rsid w:val="007C690D"/>
    <w:pPr>
      <w:ind w:left="720"/>
    </w:pPr>
  </w:style>
  <w:style w:type="character" w:customStyle="1" w:styleId="Heading1Char">
    <w:name w:val="Heading 1 Char"/>
    <w:basedOn w:val="DefaultParagraphFont"/>
    <w:link w:val="Heading1"/>
    <w:rsid w:val="003B7C16"/>
    <w:rPr>
      <w:rFonts w:ascii="Arial" w:eastAsia="ヒラギノ角ゴ Pro W3" w:hAnsi="Arial" w:cs="Arial"/>
      <w:b/>
      <w:bCs/>
      <w:color w:val="000000"/>
      <w:kern w:val="1"/>
      <w:sz w:val="32"/>
      <w:szCs w:val="32"/>
      <w:lang w:val="en-GB" w:eastAsia="zh-CN"/>
    </w:rPr>
  </w:style>
  <w:style w:type="paragraph" w:styleId="List2">
    <w:name w:val="List 2"/>
    <w:basedOn w:val="Normal"/>
    <w:uiPriority w:val="99"/>
    <w:unhideWhenUsed/>
    <w:rsid w:val="004D4D5C"/>
    <w:pPr>
      <w:suppressAutoHyphens w:val="0"/>
      <w:ind w:left="720" w:hanging="360"/>
      <w:contextualSpacing/>
    </w:pPr>
    <w:rPr>
      <w:rFonts w:asciiTheme="minorHAnsi" w:eastAsiaTheme="minorEastAsia" w:hAnsiTheme="minorHAnsi" w:cstheme="minorBidi"/>
      <w:color w:val="auto"/>
      <w:sz w:val="24"/>
      <w:lang w:val="en-US" w:eastAsia="en-US"/>
    </w:rPr>
  </w:style>
  <w:style w:type="paragraph" w:styleId="NormalWeb">
    <w:name w:val="Normal (Web)"/>
    <w:basedOn w:val="Normal"/>
    <w:uiPriority w:val="99"/>
    <w:semiHidden/>
    <w:unhideWhenUsed/>
    <w:rsid w:val="001E1847"/>
    <w:pPr>
      <w:suppressAutoHyphens w:val="0"/>
      <w:spacing w:before="100" w:beforeAutospacing="1" w:after="100" w:afterAutospacing="1"/>
    </w:pPr>
    <w:rPr>
      <w:rFonts w:eastAsia="Times New Roman"/>
      <w:color w:val="auto"/>
      <w:sz w:val="24"/>
      <w:lang w:val="en-US" w:eastAsia="en-US"/>
    </w:rPr>
  </w:style>
  <w:style w:type="character" w:styleId="Strong">
    <w:name w:val="Strong"/>
    <w:basedOn w:val="DefaultParagraphFont"/>
    <w:uiPriority w:val="22"/>
    <w:qFormat/>
    <w:rsid w:val="001E1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0468">
      <w:bodyDiv w:val="1"/>
      <w:marLeft w:val="0"/>
      <w:marRight w:val="0"/>
      <w:marTop w:val="0"/>
      <w:marBottom w:val="0"/>
      <w:divBdr>
        <w:top w:val="none" w:sz="0" w:space="0" w:color="auto"/>
        <w:left w:val="none" w:sz="0" w:space="0" w:color="auto"/>
        <w:bottom w:val="none" w:sz="0" w:space="0" w:color="auto"/>
        <w:right w:val="none" w:sz="0" w:space="0" w:color="auto"/>
      </w:divBdr>
      <w:divsChild>
        <w:div w:id="2023193946">
          <w:marLeft w:val="0"/>
          <w:marRight w:val="0"/>
          <w:marTop w:val="0"/>
          <w:marBottom w:val="0"/>
          <w:divBdr>
            <w:top w:val="none" w:sz="0" w:space="0" w:color="auto"/>
            <w:left w:val="none" w:sz="0" w:space="0" w:color="auto"/>
            <w:bottom w:val="none" w:sz="0" w:space="0" w:color="auto"/>
            <w:right w:val="none" w:sz="0" w:space="0" w:color="auto"/>
          </w:divBdr>
          <w:divsChild>
            <w:div w:id="1869248146">
              <w:marLeft w:val="0"/>
              <w:marRight w:val="0"/>
              <w:marTop w:val="0"/>
              <w:marBottom w:val="0"/>
              <w:divBdr>
                <w:top w:val="none" w:sz="0" w:space="0" w:color="auto"/>
                <w:left w:val="none" w:sz="0" w:space="0" w:color="auto"/>
                <w:bottom w:val="none" w:sz="0" w:space="0" w:color="auto"/>
                <w:right w:val="none" w:sz="0" w:space="0" w:color="auto"/>
              </w:divBdr>
              <w:divsChild>
                <w:div w:id="128931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7872">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2">
          <w:marLeft w:val="0"/>
          <w:marRight w:val="0"/>
          <w:marTop w:val="0"/>
          <w:marBottom w:val="0"/>
          <w:divBdr>
            <w:top w:val="none" w:sz="0" w:space="0" w:color="auto"/>
            <w:left w:val="none" w:sz="0" w:space="0" w:color="auto"/>
            <w:bottom w:val="none" w:sz="0" w:space="0" w:color="auto"/>
            <w:right w:val="none" w:sz="0" w:space="0" w:color="auto"/>
          </w:divBdr>
          <w:divsChild>
            <w:div w:id="1588465466">
              <w:marLeft w:val="0"/>
              <w:marRight w:val="0"/>
              <w:marTop w:val="0"/>
              <w:marBottom w:val="0"/>
              <w:divBdr>
                <w:top w:val="none" w:sz="0" w:space="0" w:color="auto"/>
                <w:left w:val="none" w:sz="0" w:space="0" w:color="auto"/>
                <w:bottom w:val="none" w:sz="0" w:space="0" w:color="auto"/>
                <w:right w:val="none" w:sz="0" w:space="0" w:color="auto"/>
              </w:divBdr>
              <w:divsChild>
                <w:div w:id="6160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776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71">
          <w:marLeft w:val="0"/>
          <w:marRight w:val="0"/>
          <w:marTop w:val="0"/>
          <w:marBottom w:val="0"/>
          <w:divBdr>
            <w:top w:val="none" w:sz="0" w:space="0" w:color="auto"/>
            <w:left w:val="none" w:sz="0" w:space="0" w:color="auto"/>
            <w:bottom w:val="none" w:sz="0" w:space="0" w:color="auto"/>
            <w:right w:val="none" w:sz="0" w:space="0" w:color="auto"/>
          </w:divBdr>
          <w:divsChild>
            <w:div w:id="735858863">
              <w:marLeft w:val="0"/>
              <w:marRight w:val="0"/>
              <w:marTop w:val="0"/>
              <w:marBottom w:val="0"/>
              <w:divBdr>
                <w:top w:val="none" w:sz="0" w:space="0" w:color="auto"/>
                <w:left w:val="none" w:sz="0" w:space="0" w:color="auto"/>
                <w:bottom w:val="none" w:sz="0" w:space="0" w:color="auto"/>
                <w:right w:val="none" w:sz="0" w:space="0" w:color="auto"/>
              </w:divBdr>
              <w:divsChild>
                <w:div w:id="113344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3531">
      <w:bodyDiv w:val="1"/>
      <w:marLeft w:val="0"/>
      <w:marRight w:val="0"/>
      <w:marTop w:val="0"/>
      <w:marBottom w:val="0"/>
      <w:divBdr>
        <w:top w:val="none" w:sz="0" w:space="0" w:color="auto"/>
        <w:left w:val="none" w:sz="0" w:space="0" w:color="auto"/>
        <w:bottom w:val="none" w:sz="0" w:space="0" w:color="auto"/>
        <w:right w:val="none" w:sz="0" w:space="0" w:color="auto"/>
      </w:divBdr>
      <w:divsChild>
        <w:div w:id="1913079339">
          <w:marLeft w:val="0"/>
          <w:marRight w:val="0"/>
          <w:marTop w:val="0"/>
          <w:marBottom w:val="0"/>
          <w:divBdr>
            <w:top w:val="none" w:sz="0" w:space="0" w:color="auto"/>
            <w:left w:val="none" w:sz="0" w:space="0" w:color="auto"/>
            <w:bottom w:val="none" w:sz="0" w:space="0" w:color="auto"/>
            <w:right w:val="none" w:sz="0" w:space="0" w:color="auto"/>
          </w:divBdr>
          <w:divsChild>
            <w:div w:id="1173375227">
              <w:marLeft w:val="0"/>
              <w:marRight w:val="0"/>
              <w:marTop w:val="0"/>
              <w:marBottom w:val="0"/>
              <w:divBdr>
                <w:top w:val="none" w:sz="0" w:space="0" w:color="auto"/>
                <w:left w:val="none" w:sz="0" w:space="0" w:color="auto"/>
                <w:bottom w:val="none" w:sz="0" w:space="0" w:color="auto"/>
                <w:right w:val="none" w:sz="0" w:space="0" w:color="auto"/>
              </w:divBdr>
              <w:divsChild>
                <w:div w:id="77347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Central European University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Aleh Cherp</dc:creator>
  <cp:keywords/>
  <cp:lastModifiedBy>Veronika Csapo</cp:lastModifiedBy>
  <cp:revision>3</cp:revision>
  <cp:lastPrinted>2013-01-22T13:57:00Z</cp:lastPrinted>
  <dcterms:created xsi:type="dcterms:W3CDTF">2023-04-13T09:58:00Z</dcterms:created>
  <dcterms:modified xsi:type="dcterms:W3CDTF">2023-04-13T09:59:00Z</dcterms:modified>
</cp:coreProperties>
</file>